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1B50" w14:textId="32AEC6C3" w:rsidR="00A9204E" w:rsidRDefault="00990FA4" w:rsidP="002C7C94">
      <w:pPr>
        <w:pStyle w:val="Title"/>
      </w:pPr>
      <w:r>
        <w:t>Future Forward Team Meeting</w:t>
      </w:r>
    </w:p>
    <w:p w14:paraId="543B4F85" w14:textId="338B80C7" w:rsidR="00990FA4" w:rsidRDefault="00990FA4" w:rsidP="002C7C94">
      <w:pPr>
        <w:pStyle w:val="Subtitle"/>
      </w:pPr>
      <w:r>
        <w:t>Saturday, May 5, 2018</w:t>
      </w:r>
    </w:p>
    <w:p w14:paraId="09D818A7" w14:textId="423687A6" w:rsidR="00990FA4" w:rsidRDefault="00990FA4"/>
    <w:p w14:paraId="40FEC1FF" w14:textId="0D69D975" w:rsidR="00990FA4" w:rsidRDefault="00990FA4">
      <w:r>
        <w:t>In attendance: Pastor Lee Kricher; Tom, Sandy, and Olivia Smythe; Jaime, Tori, and Taby Hogan; Amy Dunmire; Janis Hill; Terra Kardos; Sandy Rubright; Pastor Jim</w:t>
      </w:r>
    </w:p>
    <w:p w14:paraId="30C80C69" w14:textId="0590E6C0" w:rsidR="00990FA4" w:rsidRDefault="00990FA4"/>
    <w:p w14:paraId="22F0F59F" w14:textId="5B4B36BF" w:rsidR="00990FA4" w:rsidRDefault="00990FA4">
      <w:r>
        <w:t>What does this church mean to you?</w:t>
      </w:r>
    </w:p>
    <w:p w14:paraId="6F801B1F" w14:textId="2DF2D702" w:rsidR="00990FA4" w:rsidRDefault="00990FA4" w:rsidP="00990FA4">
      <w:pPr>
        <w:pStyle w:val="ListParagraph"/>
        <w:numPr>
          <w:ilvl w:val="0"/>
          <w:numId w:val="24"/>
        </w:numPr>
      </w:pPr>
      <w:r>
        <w:t>This is my family and I want my family to grow</w:t>
      </w:r>
    </w:p>
    <w:p w14:paraId="582F3B32" w14:textId="21730629" w:rsidR="00153638" w:rsidRDefault="00153638" w:rsidP="00990FA4">
      <w:pPr>
        <w:pStyle w:val="ListParagraph"/>
        <w:numPr>
          <w:ilvl w:val="0"/>
          <w:numId w:val="24"/>
        </w:numPr>
      </w:pPr>
      <w:r>
        <w:t>When I’m not at church, I’m not happy.</w:t>
      </w:r>
    </w:p>
    <w:p w14:paraId="24A8F217" w14:textId="2FD960F2" w:rsidR="00990FA4" w:rsidRDefault="00990FA4" w:rsidP="00990FA4">
      <w:pPr>
        <w:pStyle w:val="ListParagraph"/>
        <w:numPr>
          <w:ilvl w:val="0"/>
          <w:numId w:val="24"/>
        </w:numPr>
      </w:pPr>
      <w:r>
        <w:t>I am accepted and not judged here</w:t>
      </w:r>
    </w:p>
    <w:p w14:paraId="4168F3CA" w14:textId="2D2B48BF" w:rsidR="00990FA4" w:rsidRDefault="00990FA4" w:rsidP="00990FA4">
      <w:pPr>
        <w:pStyle w:val="ListParagraph"/>
        <w:numPr>
          <w:ilvl w:val="0"/>
          <w:numId w:val="24"/>
        </w:numPr>
      </w:pPr>
      <w:r>
        <w:t>I’m a fifth-generation member of this church.  I want my children and grandchildren to be a part of this.</w:t>
      </w:r>
    </w:p>
    <w:p w14:paraId="00E27842" w14:textId="37270E70" w:rsidR="00990FA4" w:rsidRDefault="00990FA4" w:rsidP="00990FA4">
      <w:pPr>
        <w:pStyle w:val="ListParagraph"/>
        <w:numPr>
          <w:ilvl w:val="0"/>
          <w:numId w:val="24"/>
        </w:numPr>
      </w:pPr>
      <w:r>
        <w:t>I’ve grown in my faith since joining this church</w:t>
      </w:r>
    </w:p>
    <w:p w14:paraId="7061C2DD" w14:textId="3222502F" w:rsidR="00990FA4" w:rsidRDefault="00990FA4" w:rsidP="00990FA4">
      <w:pPr>
        <w:pStyle w:val="ListParagraph"/>
        <w:numPr>
          <w:ilvl w:val="0"/>
          <w:numId w:val="24"/>
        </w:numPr>
      </w:pPr>
      <w:r>
        <w:t>They’ve always been there to support me</w:t>
      </w:r>
    </w:p>
    <w:p w14:paraId="696AF164" w14:textId="149116E6" w:rsidR="00990FA4" w:rsidRDefault="00990FA4" w:rsidP="00990FA4">
      <w:pPr>
        <w:pStyle w:val="ListParagraph"/>
        <w:numPr>
          <w:ilvl w:val="0"/>
          <w:numId w:val="24"/>
        </w:numPr>
      </w:pPr>
      <w:r>
        <w:t>We’re making a real difference in our community</w:t>
      </w:r>
    </w:p>
    <w:p w14:paraId="1D2827E9" w14:textId="210647B6" w:rsidR="00990FA4" w:rsidRDefault="00990FA4" w:rsidP="00990FA4"/>
    <w:p w14:paraId="08F9E138" w14:textId="5B39E600" w:rsidR="00990FA4" w:rsidRDefault="00990FA4" w:rsidP="00990FA4">
      <w:r>
        <w:t>Concerns raised from Future Forward team regarding FELC</w:t>
      </w:r>
    </w:p>
    <w:p w14:paraId="7D721A21" w14:textId="5319603F" w:rsidR="00990FA4" w:rsidRDefault="00990FA4" w:rsidP="00990FA4">
      <w:pPr>
        <w:pStyle w:val="ListParagraph"/>
        <w:numPr>
          <w:ilvl w:val="0"/>
          <w:numId w:val="25"/>
        </w:numPr>
      </w:pPr>
      <w:r>
        <w:t>Our average age is declining, but so is our attendance</w:t>
      </w:r>
    </w:p>
    <w:p w14:paraId="5739850F" w14:textId="6E9954AF" w:rsidR="00990FA4" w:rsidRDefault="00990FA4" w:rsidP="00990FA4">
      <w:pPr>
        <w:pStyle w:val="ListParagraph"/>
        <w:numPr>
          <w:ilvl w:val="0"/>
          <w:numId w:val="25"/>
        </w:numPr>
      </w:pPr>
      <w:r>
        <w:t>We work so hard and people don’t come to worship (or activities)</w:t>
      </w:r>
    </w:p>
    <w:p w14:paraId="3A6DB4AD" w14:textId="181F6107" w:rsidR="00990FA4" w:rsidRDefault="00990FA4" w:rsidP="00990FA4">
      <w:pPr>
        <w:pStyle w:val="ListParagraph"/>
        <w:numPr>
          <w:ilvl w:val="0"/>
          <w:numId w:val="25"/>
        </w:numPr>
      </w:pPr>
      <w:r>
        <w:t>Everyone is busy with little league sports</w:t>
      </w:r>
      <w:r w:rsidR="00741F9C">
        <w:t xml:space="preserve"> and activities</w:t>
      </w:r>
      <w:r>
        <w:t xml:space="preserve">.  I love my </w:t>
      </w:r>
      <w:r w:rsidR="006F52BE">
        <w:t>church,</w:t>
      </w:r>
      <w:r>
        <w:t xml:space="preserve"> but I can’t always be </w:t>
      </w:r>
      <w:r w:rsidR="006F52BE">
        <w:t>t</w:t>
      </w:r>
      <w:r>
        <w:t>here.</w:t>
      </w:r>
    </w:p>
    <w:p w14:paraId="767B8D54" w14:textId="235E2CA0" w:rsidR="00990FA4" w:rsidRDefault="00990FA4" w:rsidP="00990FA4">
      <w:pPr>
        <w:pStyle w:val="ListParagraph"/>
        <w:numPr>
          <w:ilvl w:val="0"/>
          <w:numId w:val="25"/>
        </w:numPr>
      </w:pPr>
      <w:r>
        <w:t>I got mud on my shoes walking in from the parking lot</w:t>
      </w:r>
    </w:p>
    <w:p w14:paraId="6EE2BB5B" w14:textId="481FEC4D" w:rsidR="00990FA4" w:rsidRDefault="00990FA4" w:rsidP="00990FA4">
      <w:pPr>
        <w:pStyle w:val="ListParagraph"/>
        <w:numPr>
          <w:ilvl w:val="0"/>
          <w:numId w:val="25"/>
        </w:numPr>
      </w:pPr>
      <w:r>
        <w:t>How do we get people who come to events and the clothing closet to come with us to worship?</w:t>
      </w:r>
    </w:p>
    <w:p w14:paraId="0BB92E47" w14:textId="16506951" w:rsidR="00990FA4" w:rsidRDefault="00990FA4" w:rsidP="00990FA4">
      <w:pPr>
        <w:pStyle w:val="ListParagraph"/>
        <w:numPr>
          <w:ilvl w:val="0"/>
          <w:numId w:val="25"/>
        </w:numPr>
      </w:pPr>
      <w:r>
        <w:t>People don’t know who we are outside of Leechburg</w:t>
      </w:r>
    </w:p>
    <w:p w14:paraId="25E516F4" w14:textId="0B52A67A" w:rsidR="00990FA4" w:rsidRDefault="00990FA4" w:rsidP="00990FA4">
      <w:pPr>
        <w:pStyle w:val="ListParagraph"/>
        <w:numPr>
          <w:ilvl w:val="0"/>
          <w:numId w:val="25"/>
        </w:numPr>
      </w:pPr>
      <w:r>
        <w:t>My (younger) generation doesn’t like church.  They’re more focused on video games and electronic devices.</w:t>
      </w:r>
    </w:p>
    <w:p w14:paraId="7CC9552F" w14:textId="02EAFFB4" w:rsidR="00990FA4" w:rsidRDefault="00990FA4" w:rsidP="00990FA4">
      <w:pPr>
        <w:pStyle w:val="ListParagraph"/>
        <w:numPr>
          <w:ilvl w:val="0"/>
          <w:numId w:val="25"/>
        </w:numPr>
      </w:pPr>
      <w:r>
        <w:t>I’m afraid that if we change too much, we’ll lose people.</w:t>
      </w:r>
    </w:p>
    <w:p w14:paraId="0C604BC0" w14:textId="2C8CFE99" w:rsidR="00990FA4" w:rsidRDefault="00990FA4" w:rsidP="00990FA4">
      <w:pPr>
        <w:pStyle w:val="ListParagraph"/>
        <w:numPr>
          <w:ilvl w:val="0"/>
          <w:numId w:val="25"/>
        </w:numPr>
      </w:pPr>
      <w:r>
        <w:t>New ideas are met with skepticism or resistance from other church members.</w:t>
      </w:r>
    </w:p>
    <w:p w14:paraId="380FED81" w14:textId="67AB408B" w:rsidR="006B08F1" w:rsidRDefault="006B08F1" w:rsidP="00990FA4">
      <w:pPr>
        <w:pStyle w:val="ListParagraph"/>
        <w:numPr>
          <w:ilvl w:val="0"/>
          <w:numId w:val="25"/>
        </w:numPr>
      </w:pPr>
      <w:r>
        <w:t>Pastor Kricher</w:t>
      </w:r>
      <w:r w:rsidR="0055176F">
        <w:t xml:space="preserve">: “if the church isn’t changing as fast as the </w:t>
      </w:r>
      <w:r w:rsidR="0049113B">
        <w:t>world outside of it is changing, the church is dying.”</w:t>
      </w:r>
    </w:p>
    <w:p w14:paraId="5EF61733" w14:textId="7832BFCF" w:rsidR="00990FA4" w:rsidRDefault="00990FA4" w:rsidP="00990FA4"/>
    <w:p w14:paraId="4DF56627" w14:textId="26712834" w:rsidR="00990FA4" w:rsidRDefault="00990FA4" w:rsidP="00990FA4">
      <w:r>
        <w:t>Pastor Kricher asked: who were the people who quit coming to church?</w:t>
      </w:r>
    </w:p>
    <w:p w14:paraId="5E202CA7" w14:textId="0FC3B90F" w:rsidR="00990FA4" w:rsidRDefault="00990FA4" w:rsidP="00990FA4">
      <w:pPr>
        <w:pStyle w:val="ListParagraph"/>
        <w:numPr>
          <w:ilvl w:val="0"/>
          <w:numId w:val="26"/>
        </w:numPr>
      </w:pPr>
      <w:r>
        <w:t xml:space="preserve">A family who used to be very active stopped coming.  When a family member asked them why they stopped attending, they </w:t>
      </w:r>
      <w:r w:rsidR="00153638">
        <w:t>said,</w:t>
      </w:r>
      <w:r>
        <w:t xml:space="preserve"> “I can pray at home” and “the way the church has become is not the way it should be.”</w:t>
      </w:r>
    </w:p>
    <w:p w14:paraId="1A82643B" w14:textId="348975B8" w:rsidR="00990FA4" w:rsidRDefault="00153638" w:rsidP="00990FA4">
      <w:pPr>
        <w:pStyle w:val="ListParagraph"/>
        <w:numPr>
          <w:ilvl w:val="0"/>
          <w:numId w:val="26"/>
        </w:numPr>
      </w:pPr>
      <w:r>
        <w:t>Nobody reached out to them.  Nobody even knew their names.  They were known vaguely as “that young couple” or “the blonde gal.”</w:t>
      </w:r>
    </w:p>
    <w:p w14:paraId="1875D9FB" w14:textId="4A3F29AE" w:rsidR="00153638" w:rsidRDefault="00153638" w:rsidP="00990FA4">
      <w:pPr>
        <w:pStyle w:val="ListParagraph"/>
        <w:numPr>
          <w:ilvl w:val="0"/>
          <w:numId w:val="26"/>
        </w:numPr>
      </w:pPr>
      <w:r>
        <w:t xml:space="preserve">Several families stopped coming over objections to how we are stewarding the </w:t>
      </w:r>
      <w:proofErr w:type="spellStart"/>
      <w:r>
        <w:t>Kipp</w:t>
      </w:r>
      <w:proofErr w:type="spellEnd"/>
      <w:r>
        <w:t xml:space="preserve"> estate.</w:t>
      </w:r>
    </w:p>
    <w:p w14:paraId="742EE049" w14:textId="13D4229C" w:rsidR="00153638" w:rsidRDefault="00153638" w:rsidP="00990FA4">
      <w:pPr>
        <w:pStyle w:val="ListParagraph"/>
        <w:numPr>
          <w:ilvl w:val="0"/>
          <w:numId w:val="26"/>
        </w:numPr>
      </w:pPr>
      <w:r>
        <w:t>At Amplify, nearly a third of the core members left the church when they began making major changes.  But—increases in participation more than offset their absence.</w:t>
      </w:r>
    </w:p>
    <w:p w14:paraId="4C40739E" w14:textId="1245753C" w:rsidR="00741F9C" w:rsidRDefault="00741F9C" w:rsidP="00741F9C"/>
    <w:p w14:paraId="0DAF4010" w14:textId="6FCA8609" w:rsidR="00741F9C" w:rsidRDefault="0049113B" w:rsidP="00741F9C">
      <w:r>
        <w:t>Action steps taken at Amplify to revitalize the mission</w:t>
      </w:r>
    </w:p>
    <w:p w14:paraId="4784EE4C" w14:textId="1378E6EB" w:rsidR="0049113B" w:rsidRDefault="0049113B" w:rsidP="0049113B">
      <w:pPr>
        <w:pStyle w:val="ListParagraph"/>
        <w:numPr>
          <w:ilvl w:val="0"/>
          <w:numId w:val="27"/>
        </w:numPr>
      </w:pPr>
      <w:r>
        <w:t xml:space="preserve">The formation of a </w:t>
      </w:r>
      <w:r w:rsidR="00951DA2">
        <w:t>guiding coalition that will make recommendations to the church board</w:t>
      </w:r>
    </w:p>
    <w:p w14:paraId="203F8DE7" w14:textId="6F68346E" w:rsidR="002C6EAD" w:rsidRDefault="002C6EAD" w:rsidP="0049113B">
      <w:pPr>
        <w:pStyle w:val="ListParagraph"/>
        <w:numPr>
          <w:ilvl w:val="0"/>
          <w:numId w:val="27"/>
        </w:numPr>
      </w:pPr>
      <w:r>
        <w:t>Shift in mi</w:t>
      </w:r>
      <w:r w:rsidR="00673546">
        <w:t>n</w:t>
      </w:r>
      <w:r>
        <w:t>dset from “if it’s good enough for me, it’s good enough for the children” to “what will it take to reach the new generation?”</w:t>
      </w:r>
    </w:p>
    <w:p w14:paraId="7FC07180" w14:textId="05B347E5" w:rsidR="004B3E56" w:rsidRDefault="004B3E56" w:rsidP="0049113B">
      <w:pPr>
        <w:pStyle w:val="ListParagraph"/>
        <w:numPr>
          <w:ilvl w:val="0"/>
          <w:numId w:val="27"/>
        </w:numPr>
      </w:pPr>
      <w:r>
        <w:lastRenderedPageBreak/>
        <w:t>Creating an irresistible atmosphere in worship: “Get people excited enough about worship that they invite people and choose to miss out on other things.”</w:t>
      </w:r>
    </w:p>
    <w:p w14:paraId="58544BDC" w14:textId="696F74B3" w:rsidR="002C1EEC" w:rsidRDefault="002C1EEC" w:rsidP="0049113B">
      <w:pPr>
        <w:pStyle w:val="ListParagraph"/>
        <w:numPr>
          <w:ilvl w:val="0"/>
          <w:numId w:val="27"/>
        </w:numPr>
      </w:pPr>
      <w:r>
        <w:t xml:space="preserve">All ministry is </w:t>
      </w:r>
      <w:r w:rsidR="00557C94">
        <w:t xml:space="preserve">concentrated </w:t>
      </w:r>
      <w:r>
        <w:t xml:space="preserve">on three core </w:t>
      </w:r>
      <w:r w:rsidR="00557C94">
        <w:t>building blocks:</w:t>
      </w:r>
    </w:p>
    <w:p w14:paraId="73DCF61A" w14:textId="142892CA" w:rsidR="00557C94" w:rsidRDefault="00557C94" w:rsidP="00557C94">
      <w:pPr>
        <w:pStyle w:val="ListParagraph"/>
        <w:numPr>
          <w:ilvl w:val="1"/>
          <w:numId w:val="27"/>
        </w:numPr>
      </w:pPr>
      <w:r>
        <w:t>Sunday morning worship experience</w:t>
      </w:r>
    </w:p>
    <w:p w14:paraId="739404E1" w14:textId="552CCB29" w:rsidR="00557C94" w:rsidRDefault="00557C94" w:rsidP="00557C94">
      <w:pPr>
        <w:pStyle w:val="ListParagraph"/>
        <w:numPr>
          <w:ilvl w:val="1"/>
          <w:numId w:val="27"/>
        </w:numPr>
      </w:pPr>
      <w:r>
        <w:t>Ministry to children and youth</w:t>
      </w:r>
    </w:p>
    <w:p w14:paraId="327ABC16" w14:textId="6A8035F1" w:rsidR="00557C94" w:rsidRDefault="00557C94" w:rsidP="00557C94">
      <w:pPr>
        <w:pStyle w:val="ListParagraph"/>
        <w:numPr>
          <w:ilvl w:val="1"/>
          <w:numId w:val="27"/>
        </w:numPr>
      </w:pPr>
      <w:r>
        <w:t>Formation of small groups for adults</w:t>
      </w:r>
    </w:p>
    <w:p w14:paraId="53A24175" w14:textId="49CBD76B" w:rsidR="00557C94" w:rsidRDefault="00E36CF9" w:rsidP="00557C94">
      <w:pPr>
        <w:pStyle w:val="ListParagraph"/>
        <w:numPr>
          <w:ilvl w:val="0"/>
          <w:numId w:val="27"/>
        </w:numPr>
      </w:pPr>
      <w:r>
        <w:t xml:space="preserve">Younger members with social media savvy were recruited to </w:t>
      </w:r>
      <w:r w:rsidR="00523DB3">
        <w:t>create and maintain a social media presence</w:t>
      </w:r>
    </w:p>
    <w:p w14:paraId="2C1406C7" w14:textId="54BDEA39" w:rsidR="00067445" w:rsidRDefault="00067445" w:rsidP="00067445">
      <w:pPr>
        <w:pStyle w:val="ListParagraph"/>
        <w:numPr>
          <w:ilvl w:val="1"/>
          <w:numId w:val="27"/>
        </w:numPr>
      </w:pPr>
      <w:r>
        <w:t>Facebook – brings in the adults and the money</w:t>
      </w:r>
    </w:p>
    <w:p w14:paraId="14CF71F0" w14:textId="6CEA0E2A" w:rsidR="00067445" w:rsidRDefault="00067445" w:rsidP="00067445">
      <w:pPr>
        <w:pStyle w:val="ListParagraph"/>
        <w:numPr>
          <w:ilvl w:val="1"/>
          <w:numId w:val="27"/>
        </w:numPr>
      </w:pPr>
      <w:r>
        <w:t xml:space="preserve">Instagram </w:t>
      </w:r>
      <w:r w:rsidR="0034579D">
        <w:t>–</w:t>
      </w:r>
      <w:r>
        <w:t xml:space="preserve"> </w:t>
      </w:r>
      <w:r w:rsidR="0034579D">
        <w:t>brings in the youth</w:t>
      </w:r>
    </w:p>
    <w:p w14:paraId="131AF29C" w14:textId="7DCBA875" w:rsidR="00067445" w:rsidRDefault="00067445" w:rsidP="00067445"/>
    <w:p w14:paraId="090A9C8C" w14:textId="0F387F82" w:rsidR="0034579D" w:rsidRDefault="0034579D" w:rsidP="00067445">
      <w:r>
        <w:t>Action steps we have taken already:</w:t>
      </w:r>
    </w:p>
    <w:p w14:paraId="05804CE9" w14:textId="7008669F" w:rsidR="0034579D" w:rsidRDefault="00CB0740" w:rsidP="00CB0740">
      <w:pPr>
        <w:pStyle w:val="ListParagraph"/>
        <w:numPr>
          <w:ilvl w:val="0"/>
          <w:numId w:val="28"/>
        </w:numPr>
      </w:pPr>
      <w:r>
        <w:t xml:space="preserve">Renovation of parlor area for </w:t>
      </w:r>
      <w:proofErr w:type="spellStart"/>
      <w:r>
        <w:t>GriefShare</w:t>
      </w:r>
      <w:proofErr w:type="spellEnd"/>
      <w:r>
        <w:t xml:space="preserve"> and Bible Study to create a comfortable, home-like atmosphere</w:t>
      </w:r>
    </w:p>
    <w:p w14:paraId="0D55E198" w14:textId="67476D04" w:rsidR="00CB0740" w:rsidRDefault="00CB0740" w:rsidP="00CB0740">
      <w:pPr>
        <w:pStyle w:val="ListParagraph"/>
        <w:numPr>
          <w:ilvl w:val="0"/>
          <w:numId w:val="28"/>
        </w:numPr>
      </w:pPr>
      <w:r>
        <w:t>Striving towards weekly coffee hour fellowships</w:t>
      </w:r>
    </w:p>
    <w:p w14:paraId="3A2E11FD" w14:textId="7063BC2D" w:rsidR="00CB0740" w:rsidRDefault="0026557D" w:rsidP="00CB0740">
      <w:pPr>
        <w:pStyle w:val="ListParagraph"/>
        <w:numPr>
          <w:ilvl w:val="0"/>
          <w:numId w:val="28"/>
        </w:numPr>
      </w:pPr>
      <w:r>
        <w:t>Seating area in the rotunda for families with young children to participate in worship.</w:t>
      </w:r>
    </w:p>
    <w:p w14:paraId="3D36F4BF" w14:textId="023F9E14" w:rsidR="00525130" w:rsidRDefault="00525130" w:rsidP="00525130"/>
    <w:p w14:paraId="5DA02447" w14:textId="44F629AB" w:rsidR="00525130" w:rsidRDefault="00525130" w:rsidP="00525130">
      <w:r>
        <w:t>Action steps we are taking:</w:t>
      </w:r>
    </w:p>
    <w:p w14:paraId="32A94E2D" w14:textId="05FFC77C" w:rsidR="00525130" w:rsidRDefault="00525130" w:rsidP="00525130">
      <w:pPr>
        <w:pStyle w:val="ListParagraph"/>
        <w:numPr>
          <w:ilvl w:val="0"/>
          <w:numId w:val="29"/>
        </w:numPr>
      </w:pPr>
      <w:r>
        <w:t>Incorporating upbeat and new styles of music into the liturgy.  This summer</w:t>
      </w:r>
      <w:r w:rsidR="00A21715">
        <w:t xml:space="preserve">, we will be having themed music Sundays, which will include southern Gospel, contemporary hymns, and the </w:t>
      </w:r>
      <w:r w:rsidR="00E90BD9">
        <w:t>With</w:t>
      </w:r>
      <w:r w:rsidR="00A21715">
        <w:t xml:space="preserve"> One Voice hymnal.</w:t>
      </w:r>
    </w:p>
    <w:p w14:paraId="51342E44" w14:textId="492C2D58" w:rsidR="00ED44DB" w:rsidRDefault="00ED44DB" w:rsidP="00525130">
      <w:pPr>
        <w:pStyle w:val="ListParagraph"/>
        <w:numPr>
          <w:ilvl w:val="0"/>
          <w:numId w:val="29"/>
        </w:numPr>
      </w:pPr>
      <w:r>
        <w:t>A youth Sunday still needs to be scheduled.</w:t>
      </w:r>
    </w:p>
    <w:p w14:paraId="3ED46F9F" w14:textId="4B73B130" w:rsidR="00ED44DB" w:rsidRDefault="00ED44DB" w:rsidP="00525130">
      <w:pPr>
        <w:pStyle w:val="ListParagraph"/>
        <w:numPr>
          <w:ilvl w:val="0"/>
          <w:numId w:val="29"/>
        </w:numPr>
      </w:pPr>
      <w:r>
        <w:t>An ice cream social is scheduled for Father’s Day.</w:t>
      </w:r>
    </w:p>
    <w:p w14:paraId="30615894" w14:textId="0DFE3C0C" w:rsidR="00ED44DB" w:rsidRDefault="00C03934" w:rsidP="00525130">
      <w:pPr>
        <w:pStyle w:val="ListParagraph"/>
        <w:numPr>
          <w:ilvl w:val="0"/>
          <w:numId w:val="29"/>
        </w:numPr>
      </w:pPr>
      <w:r>
        <w:t>The creation of a church logo, tagline, and a new T-shirt.  The Future Forward team wi</w:t>
      </w:r>
      <w:r w:rsidR="00E90BD9">
        <w:t>l</w:t>
      </w:r>
      <w:r>
        <w:t xml:space="preserve">l be sponsoring a </w:t>
      </w:r>
      <w:r w:rsidR="00E90BD9">
        <w:t>day where we will t</w:t>
      </w:r>
      <w:r w:rsidR="006E0A96">
        <w:t>i</w:t>
      </w:r>
      <w:r w:rsidR="00E90BD9">
        <w:t>e</w:t>
      </w:r>
      <w:r w:rsidR="006E0A96">
        <w:t>-</w:t>
      </w:r>
      <w:r w:rsidR="00E90BD9">
        <w:t>dye the T-shirts.</w:t>
      </w:r>
      <w:r w:rsidR="00936BFE">
        <w:t xml:space="preserve">  The congregation will vote on their favorite logo and tagline.  </w:t>
      </w:r>
    </w:p>
    <w:p w14:paraId="769E70AB" w14:textId="6D0E6993" w:rsidR="00087395" w:rsidRDefault="00087395" w:rsidP="00525130">
      <w:pPr>
        <w:pStyle w:val="ListParagraph"/>
        <w:numPr>
          <w:ilvl w:val="0"/>
          <w:numId w:val="29"/>
        </w:numPr>
      </w:pPr>
      <w:r>
        <w:t>New signage for the vestibule and Main Street marquis</w:t>
      </w:r>
    </w:p>
    <w:p w14:paraId="21BDCCE5" w14:textId="260507EB" w:rsidR="00E90BD9" w:rsidRDefault="00E90BD9" w:rsidP="006E0A96"/>
    <w:p w14:paraId="237CEE2A" w14:textId="1ED7CBDC" w:rsidR="00BC69B6" w:rsidRDefault="006E0A96" w:rsidP="00BC69B6">
      <w:r>
        <w:t>Action steps for future</w:t>
      </w:r>
      <w:r w:rsidR="00BC69B6">
        <w:t>, to be led by the Future Forward team:</w:t>
      </w:r>
    </w:p>
    <w:p w14:paraId="747557F6" w14:textId="060FB41A" w:rsidR="006E0A96" w:rsidRDefault="00BC69B6" w:rsidP="00BC69B6">
      <w:pPr>
        <w:pStyle w:val="ListParagraph"/>
        <w:numPr>
          <w:ilvl w:val="0"/>
          <w:numId w:val="31"/>
        </w:numPr>
      </w:pPr>
      <w:r>
        <w:t>Cleaning up the landscaping around the church and planting sunflowers</w:t>
      </w:r>
    </w:p>
    <w:p w14:paraId="7DB21702" w14:textId="1787F496" w:rsidR="006E0A96" w:rsidRDefault="00087395" w:rsidP="006E0A96">
      <w:pPr>
        <w:pStyle w:val="ListParagraph"/>
        <w:numPr>
          <w:ilvl w:val="0"/>
          <w:numId w:val="30"/>
        </w:numPr>
      </w:pPr>
      <w:r>
        <w:t>Creation of a FELC Instagram page</w:t>
      </w:r>
      <w:r w:rsidR="003052C7">
        <w:t>, to be administered by youth and supervised by pastor</w:t>
      </w:r>
    </w:p>
    <w:p w14:paraId="3B75CE5B" w14:textId="13E41E02" w:rsidR="00087395" w:rsidRDefault="00820C9B" w:rsidP="006E0A96">
      <w:pPr>
        <w:pStyle w:val="ListParagraph"/>
        <w:numPr>
          <w:ilvl w:val="0"/>
          <w:numId w:val="30"/>
        </w:numPr>
      </w:pPr>
      <w:r>
        <w:t>Podcasting sermons</w:t>
      </w:r>
    </w:p>
    <w:p w14:paraId="315FFA0F" w14:textId="1815A28D" w:rsidR="00820C9B" w:rsidRDefault="00820C9B" w:rsidP="006E0A96">
      <w:pPr>
        <w:pStyle w:val="ListParagraph"/>
        <w:numPr>
          <w:ilvl w:val="0"/>
          <w:numId w:val="30"/>
        </w:numPr>
      </w:pPr>
      <w:r>
        <w:t xml:space="preserve">Youth bonfire during the summer; </w:t>
      </w:r>
      <w:r w:rsidR="00370A49">
        <w:t xml:space="preserve">purchasing an annual </w:t>
      </w:r>
      <w:r>
        <w:t xml:space="preserve">movie night </w:t>
      </w:r>
      <w:r w:rsidR="00370A49">
        <w:t xml:space="preserve">license </w:t>
      </w:r>
      <w:r>
        <w:t>for the children</w:t>
      </w:r>
    </w:p>
    <w:p w14:paraId="6BF3D560" w14:textId="06DA0770" w:rsidR="003052C7" w:rsidRDefault="003052C7" w:rsidP="006E0A96">
      <w:pPr>
        <w:pStyle w:val="ListParagraph"/>
        <w:numPr>
          <w:ilvl w:val="0"/>
          <w:numId w:val="30"/>
        </w:numPr>
      </w:pPr>
      <w:r>
        <w:t>Purchasing Google Ad Space</w:t>
      </w:r>
    </w:p>
    <w:p w14:paraId="755C0882" w14:textId="65B1AE44" w:rsidR="006F52BE" w:rsidRDefault="006F52BE" w:rsidP="006E0A96">
      <w:pPr>
        <w:pStyle w:val="ListParagraph"/>
        <w:numPr>
          <w:ilvl w:val="0"/>
          <w:numId w:val="30"/>
        </w:numPr>
      </w:pPr>
      <w:r>
        <w:t>How do we reconnect with persons who’ve been absent</w:t>
      </w:r>
      <w:bookmarkStart w:id="0" w:name="_GoBack"/>
      <w:bookmarkEnd w:id="0"/>
      <w:r>
        <w:t xml:space="preserve"> in meaningful and compassionate ways?</w:t>
      </w:r>
    </w:p>
    <w:sectPr w:rsidR="006F5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C96D95"/>
    <w:multiLevelType w:val="hybridMultilevel"/>
    <w:tmpl w:val="5400F9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E725B31"/>
    <w:multiLevelType w:val="hybridMultilevel"/>
    <w:tmpl w:val="4FFC0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A60064"/>
    <w:multiLevelType w:val="hybridMultilevel"/>
    <w:tmpl w:val="65340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D714AB"/>
    <w:multiLevelType w:val="hybridMultilevel"/>
    <w:tmpl w:val="1C8C9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B5C59AE"/>
    <w:multiLevelType w:val="hybridMultilevel"/>
    <w:tmpl w:val="4558B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1E28B9"/>
    <w:multiLevelType w:val="hybridMultilevel"/>
    <w:tmpl w:val="E558F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8D9336A"/>
    <w:multiLevelType w:val="hybridMultilevel"/>
    <w:tmpl w:val="3CC6D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FF1EFF"/>
    <w:multiLevelType w:val="hybridMultilevel"/>
    <w:tmpl w:val="973441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28"/>
  </w:num>
  <w:num w:numId="5">
    <w:abstractNumId w:val="17"/>
  </w:num>
  <w:num w:numId="6">
    <w:abstractNumId w:val="22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0"/>
  </w:num>
  <w:num w:numId="20">
    <w:abstractNumId w:val="27"/>
  </w:num>
  <w:num w:numId="21">
    <w:abstractNumId w:val="23"/>
  </w:num>
  <w:num w:numId="22">
    <w:abstractNumId w:val="11"/>
  </w:num>
  <w:num w:numId="23">
    <w:abstractNumId w:val="30"/>
  </w:num>
  <w:num w:numId="24">
    <w:abstractNumId w:val="16"/>
  </w:num>
  <w:num w:numId="25">
    <w:abstractNumId w:val="18"/>
  </w:num>
  <w:num w:numId="26">
    <w:abstractNumId w:val="14"/>
  </w:num>
  <w:num w:numId="27">
    <w:abstractNumId w:val="15"/>
  </w:num>
  <w:num w:numId="28">
    <w:abstractNumId w:val="21"/>
  </w:num>
  <w:num w:numId="29">
    <w:abstractNumId w:val="29"/>
  </w:num>
  <w:num w:numId="30">
    <w:abstractNumId w:val="2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A4"/>
    <w:rsid w:val="00067445"/>
    <w:rsid w:val="00087395"/>
    <w:rsid w:val="00153638"/>
    <w:rsid w:val="0026557D"/>
    <w:rsid w:val="002C1EEC"/>
    <w:rsid w:val="002C6EAD"/>
    <w:rsid w:val="002C7C94"/>
    <w:rsid w:val="003052C7"/>
    <w:rsid w:val="0034579D"/>
    <w:rsid w:val="00370A49"/>
    <w:rsid w:val="0049113B"/>
    <w:rsid w:val="004B3E56"/>
    <w:rsid w:val="00523DB3"/>
    <w:rsid w:val="00525130"/>
    <w:rsid w:val="0055176F"/>
    <w:rsid w:val="00557C94"/>
    <w:rsid w:val="00645252"/>
    <w:rsid w:val="00673546"/>
    <w:rsid w:val="006B08F1"/>
    <w:rsid w:val="006D3D74"/>
    <w:rsid w:val="006E0A96"/>
    <w:rsid w:val="006F52BE"/>
    <w:rsid w:val="00741F9C"/>
    <w:rsid w:val="008158D2"/>
    <w:rsid w:val="00820C9B"/>
    <w:rsid w:val="00891E5F"/>
    <w:rsid w:val="00936BFE"/>
    <w:rsid w:val="00951DA2"/>
    <w:rsid w:val="00990FA4"/>
    <w:rsid w:val="00A21715"/>
    <w:rsid w:val="00A9204E"/>
    <w:rsid w:val="00BC69B6"/>
    <w:rsid w:val="00C03934"/>
    <w:rsid w:val="00CB0740"/>
    <w:rsid w:val="00E36CF9"/>
    <w:rsid w:val="00E90BD9"/>
    <w:rsid w:val="00E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81C1"/>
  <w15:chartTrackingRefBased/>
  <w15:docId w15:val="{EFAD2686-B6D5-4B6A-B6B0-79503193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990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ji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35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Arter</dc:creator>
  <cp:keywords/>
  <dc:description/>
  <cp:lastModifiedBy>James Arter</cp:lastModifiedBy>
  <cp:revision>35</cp:revision>
  <dcterms:created xsi:type="dcterms:W3CDTF">2018-05-05T15:48:00Z</dcterms:created>
  <dcterms:modified xsi:type="dcterms:W3CDTF">2018-05-05T16:23:00Z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